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5" w:rsidRPr="0014272B" w:rsidRDefault="003159A5" w:rsidP="003159A5">
      <w:pPr>
        <w:jc w:val="center"/>
        <w:rPr>
          <w:rFonts w:ascii="Arial" w:hAnsi="Arial" w:cs="Arial"/>
          <w:sz w:val="28"/>
          <w:szCs w:val="28"/>
        </w:rPr>
      </w:pPr>
      <w:r w:rsidRPr="0014272B">
        <w:rPr>
          <w:rFonts w:ascii="Arial" w:hAnsi="Arial" w:cs="Arial"/>
          <w:b/>
          <w:sz w:val="28"/>
          <w:szCs w:val="28"/>
          <w:u w:val="single"/>
        </w:rPr>
        <w:t>Žádost o ub</w:t>
      </w:r>
      <w:r w:rsidR="00F06389">
        <w:rPr>
          <w:rFonts w:ascii="Arial" w:hAnsi="Arial" w:cs="Arial"/>
          <w:b/>
          <w:sz w:val="28"/>
          <w:szCs w:val="28"/>
          <w:u w:val="single"/>
        </w:rPr>
        <w:t>ytování a poskytování sociální služ</w:t>
      </w:r>
      <w:r w:rsidRPr="0014272B">
        <w:rPr>
          <w:rFonts w:ascii="Arial" w:hAnsi="Arial" w:cs="Arial"/>
          <w:b/>
          <w:sz w:val="28"/>
          <w:szCs w:val="28"/>
          <w:u w:val="single"/>
        </w:rPr>
        <w:t>b</w:t>
      </w:r>
      <w:r w:rsidR="00F06389">
        <w:rPr>
          <w:rFonts w:ascii="Arial" w:hAnsi="Arial" w:cs="Arial"/>
          <w:b/>
          <w:sz w:val="28"/>
          <w:szCs w:val="28"/>
          <w:u w:val="single"/>
        </w:rPr>
        <w:t>y</w:t>
      </w:r>
    </w:p>
    <w:p w:rsidR="00A91CE7" w:rsidRDefault="00A91CE7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FF7D96" w:rsidRDefault="003159A5" w:rsidP="003159A5">
      <w:pPr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 xml:space="preserve">Osobní údaje </w:t>
      </w:r>
      <w:r w:rsidR="001A0D14" w:rsidRPr="00FF7D96">
        <w:rPr>
          <w:rFonts w:ascii="Arial" w:hAnsi="Arial" w:cs="Arial"/>
          <w:b/>
          <w:sz w:val="24"/>
          <w:szCs w:val="24"/>
        </w:rPr>
        <w:t>zájemce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Jméno, příjmení, titul</w:t>
      </w:r>
      <w:r>
        <w:rPr>
          <w:rFonts w:ascii="Arial" w:hAnsi="Arial" w:cs="Arial"/>
          <w:sz w:val="24"/>
          <w:szCs w:val="24"/>
        </w:rPr>
        <w:t xml:space="preserve"> </w:t>
      </w:r>
      <w:r w:rsidR="001A0D14">
        <w:rPr>
          <w:rFonts w:ascii="Arial" w:hAnsi="Arial" w:cs="Arial"/>
          <w:sz w:val="24"/>
          <w:szCs w:val="24"/>
        </w:rPr>
        <w:t xml:space="preserve">zájemce </w:t>
      </w:r>
      <w:r>
        <w:rPr>
          <w:rFonts w:ascii="Arial" w:hAnsi="Arial" w:cs="Arial"/>
          <w:sz w:val="24"/>
          <w:szCs w:val="24"/>
        </w:rPr>
        <w:t>…………….…………………………</w:t>
      </w:r>
      <w:r w:rsidR="00261E26">
        <w:rPr>
          <w:rFonts w:ascii="Arial" w:hAnsi="Arial" w:cs="Arial"/>
          <w:sz w:val="24"/>
          <w:szCs w:val="24"/>
        </w:rPr>
        <w:t>……………</w:t>
      </w:r>
      <w:r w:rsidRPr="003159A5">
        <w:rPr>
          <w:rFonts w:ascii="Arial" w:hAnsi="Arial" w:cs="Arial"/>
          <w:sz w:val="24"/>
          <w:szCs w:val="24"/>
        </w:rPr>
        <w:t>………………………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BA6B36" w:rsidRDefault="003159A5" w:rsidP="003159A5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Datum narození …………………</w:t>
      </w:r>
      <w:r w:rsidR="00BA6B36">
        <w:rPr>
          <w:rFonts w:ascii="Arial" w:hAnsi="Arial" w:cs="Arial"/>
          <w:sz w:val="24"/>
          <w:szCs w:val="24"/>
        </w:rPr>
        <w:t xml:space="preserve">………………. </w:t>
      </w:r>
      <w:r w:rsidRPr="003159A5">
        <w:rPr>
          <w:rFonts w:ascii="Arial" w:hAnsi="Arial" w:cs="Arial"/>
          <w:sz w:val="24"/>
          <w:szCs w:val="24"/>
        </w:rPr>
        <w:t>Místo narození ……………………</w:t>
      </w:r>
      <w:r w:rsidR="00BA6B36">
        <w:rPr>
          <w:rFonts w:ascii="Arial" w:hAnsi="Arial" w:cs="Arial"/>
          <w:sz w:val="24"/>
          <w:szCs w:val="24"/>
        </w:rPr>
        <w:t>…………………</w:t>
      </w:r>
    </w:p>
    <w:p w:rsidR="00BA6B36" w:rsidRDefault="00BA6B36" w:rsidP="003159A5">
      <w:pPr>
        <w:rPr>
          <w:rFonts w:ascii="Arial" w:hAnsi="Arial" w:cs="Arial"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Adresa trvalého bydliště …………………………………………………… telefon ………………………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3159A5" w:rsidRDefault="003159A5" w:rsidP="003159A5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Aktuální pobyt (pokud se neshoduje s</w:t>
      </w:r>
      <w:r w:rsidR="00BA6B36">
        <w:rPr>
          <w:rFonts w:ascii="Arial" w:hAnsi="Arial" w:cs="Arial"/>
          <w:sz w:val="24"/>
          <w:szCs w:val="24"/>
        </w:rPr>
        <w:t xml:space="preserve"> trvalým </w:t>
      </w:r>
      <w:r w:rsidRPr="003159A5">
        <w:rPr>
          <w:rFonts w:ascii="Arial" w:hAnsi="Arial" w:cs="Arial"/>
          <w:sz w:val="24"/>
          <w:szCs w:val="24"/>
        </w:rPr>
        <w:t xml:space="preserve">bydlištěm) </w:t>
      </w:r>
      <w:r w:rsidR="00BA6B36">
        <w:rPr>
          <w:rFonts w:ascii="Arial" w:hAnsi="Arial" w:cs="Arial"/>
          <w:sz w:val="24"/>
          <w:szCs w:val="24"/>
        </w:rPr>
        <w:t>…</w:t>
      </w:r>
      <w:r w:rsidRPr="003159A5">
        <w:rPr>
          <w:rFonts w:ascii="Arial" w:hAnsi="Arial" w:cs="Arial"/>
          <w:sz w:val="24"/>
          <w:szCs w:val="24"/>
        </w:rPr>
        <w:t>……………………………………………</w:t>
      </w:r>
    </w:p>
    <w:p w:rsidR="00BA6B36" w:rsidRDefault="00BA6B36" w:rsidP="003159A5">
      <w:pPr>
        <w:rPr>
          <w:rFonts w:ascii="Arial" w:hAnsi="Arial" w:cs="Arial"/>
          <w:sz w:val="24"/>
          <w:szCs w:val="24"/>
        </w:rPr>
      </w:pPr>
    </w:p>
    <w:p w:rsidR="00BA6B36" w:rsidRPr="003159A5" w:rsidRDefault="00BA6B36" w:rsidP="003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3159A5" w:rsidRPr="00BA6B36" w:rsidRDefault="003159A5" w:rsidP="003159A5">
      <w:pPr>
        <w:rPr>
          <w:rFonts w:ascii="Arial" w:hAnsi="Arial" w:cs="Arial"/>
          <w:b/>
          <w:sz w:val="24"/>
          <w:szCs w:val="24"/>
        </w:rPr>
      </w:pPr>
      <w:r w:rsidRPr="00BA6B36">
        <w:rPr>
          <w:rFonts w:ascii="Arial" w:hAnsi="Arial" w:cs="Arial"/>
          <w:b/>
          <w:sz w:val="24"/>
          <w:szCs w:val="24"/>
        </w:rPr>
        <w:t>Osoba blízká</w:t>
      </w:r>
      <w:r w:rsidR="00BA6B36" w:rsidRPr="00BA6B36">
        <w:rPr>
          <w:rFonts w:ascii="Arial" w:hAnsi="Arial" w:cs="Arial"/>
          <w:b/>
          <w:sz w:val="24"/>
          <w:szCs w:val="24"/>
        </w:rPr>
        <w:t xml:space="preserve"> pro jednání</w:t>
      </w:r>
      <w:r w:rsidRPr="00BA6B36">
        <w:rPr>
          <w:rFonts w:ascii="Arial" w:hAnsi="Arial" w:cs="Arial"/>
          <w:b/>
          <w:sz w:val="24"/>
          <w:szCs w:val="24"/>
        </w:rPr>
        <w:t xml:space="preserve"> 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BA6B36" w:rsidRPr="003159A5" w:rsidRDefault="00BA6B36" w:rsidP="00BA6B36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Jméno, příjmení, titul</w:t>
      </w:r>
      <w:r>
        <w:rPr>
          <w:rFonts w:ascii="Arial" w:hAnsi="Arial" w:cs="Arial"/>
          <w:sz w:val="24"/>
          <w:szCs w:val="24"/>
        </w:rPr>
        <w:t xml:space="preserve"> …………….………………</w:t>
      </w:r>
      <w:r w:rsidR="00261E26">
        <w:rPr>
          <w:rFonts w:ascii="Arial" w:hAnsi="Arial" w:cs="Arial"/>
          <w:sz w:val="24"/>
          <w:szCs w:val="24"/>
        </w:rPr>
        <w:t>……………… Příbuzenský poměr …………………</w:t>
      </w:r>
    </w:p>
    <w:p w:rsidR="00BA6B36" w:rsidRPr="003159A5" w:rsidRDefault="00BA6B36" w:rsidP="00BA6B36">
      <w:pPr>
        <w:rPr>
          <w:rFonts w:ascii="Arial" w:hAnsi="Arial" w:cs="Arial"/>
          <w:sz w:val="24"/>
          <w:szCs w:val="24"/>
        </w:rPr>
      </w:pPr>
    </w:p>
    <w:p w:rsidR="003159A5" w:rsidRPr="003159A5" w:rsidRDefault="00BA6B36" w:rsidP="003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adresa </w:t>
      </w:r>
      <w:r w:rsidR="003159A5" w:rsidRPr="003159A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3159A5" w:rsidRPr="003159A5" w:rsidRDefault="00BA6B36" w:rsidP="003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3159A5" w:rsidRPr="003159A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E-mailová adresa</w:t>
      </w:r>
      <w:r w:rsidR="003159A5" w:rsidRPr="003159A5">
        <w:rPr>
          <w:rFonts w:ascii="Arial" w:hAnsi="Arial" w:cs="Arial"/>
          <w:sz w:val="24"/>
          <w:szCs w:val="24"/>
        </w:rPr>
        <w:t>……………………………….……………………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14272B" w:rsidRPr="00BA6B36" w:rsidRDefault="0014272B" w:rsidP="001427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kontaktní osoba</w:t>
      </w:r>
    </w:p>
    <w:p w:rsidR="0014272B" w:rsidRPr="003159A5" w:rsidRDefault="0014272B" w:rsidP="0014272B">
      <w:pPr>
        <w:rPr>
          <w:rFonts w:ascii="Arial" w:hAnsi="Arial" w:cs="Arial"/>
          <w:sz w:val="24"/>
          <w:szCs w:val="24"/>
        </w:rPr>
      </w:pPr>
    </w:p>
    <w:p w:rsidR="0014272B" w:rsidRPr="003159A5" w:rsidRDefault="0014272B" w:rsidP="0014272B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Jméno, příjmení, titul</w:t>
      </w:r>
      <w:r>
        <w:rPr>
          <w:rFonts w:ascii="Arial" w:hAnsi="Arial" w:cs="Arial"/>
          <w:sz w:val="24"/>
          <w:szCs w:val="24"/>
        </w:rPr>
        <w:t xml:space="preserve"> …………….………………</w:t>
      </w:r>
      <w:r w:rsidR="00261E26">
        <w:rPr>
          <w:rFonts w:ascii="Arial" w:hAnsi="Arial" w:cs="Arial"/>
          <w:sz w:val="24"/>
          <w:szCs w:val="24"/>
        </w:rPr>
        <w:t>……………… Příbuzenský poměr …………………</w:t>
      </w:r>
    </w:p>
    <w:p w:rsidR="0014272B" w:rsidRPr="003159A5" w:rsidRDefault="0014272B" w:rsidP="0014272B">
      <w:pPr>
        <w:rPr>
          <w:rFonts w:ascii="Arial" w:hAnsi="Arial" w:cs="Arial"/>
          <w:sz w:val="24"/>
          <w:szCs w:val="24"/>
        </w:rPr>
      </w:pPr>
    </w:p>
    <w:p w:rsidR="0014272B" w:rsidRPr="003159A5" w:rsidRDefault="0014272B" w:rsidP="00142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adresa </w:t>
      </w:r>
      <w:r w:rsidRPr="003159A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14272B" w:rsidRPr="003159A5" w:rsidRDefault="0014272B" w:rsidP="0014272B">
      <w:pPr>
        <w:rPr>
          <w:rFonts w:ascii="Arial" w:hAnsi="Arial" w:cs="Arial"/>
          <w:sz w:val="24"/>
          <w:szCs w:val="24"/>
        </w:rPr>
      </w:pPr>
    </w:p>
    <w:p w:rsidR="0014272B" w:rsidRPr="003159A5" w:rsidRDefault="0014272B" w:rsidP="00142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Pr="003159A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E-mailová adresa</w:t>
      </w:r>
      <w:r w:rsidRPr="003159A5">
        <w:rPr>
          <w:rFonts w:ascii="Arial" w:hAnsi="Arial" w:cs="Arial"/>
          <w:sz w:val="24"/>
          <w:szCs w:val="24"/>
        </w:rPr>
        <w:t>……………………………….……………………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3159A5" w:rsidRDefault="003159A5" w:rsidP="003159A5">
      <w:pPr>
        <w:rPr>
          <w:rFonts w:ascii="Arial" w:hAnsi="Arial" w:cs="Arial"/>
          <w:sz w:val="24"/>
          <w:szCs w:val="24"/>
        </w:rPr>
      </w:pPr>
    </w:p>
    <w:p w:rsidR="00FF7D96" w:rsidRDefault="00FF7D96" w:rsidP="003159A5">
      <w:pPr>
        <w:rPr>
          <w:rFonts w:ascii="Arial" w:hAnsi="Arial" w:cs="Arial"/>
          <w:b/>
          <w:sz w:val="24"/>
          <w:szCs w:val="24"/>
        </w:rPr>
      </w:pPr>
    </w:p>
    <w:p w:rsidR="0014272B" w:rsidRDefault="0014272B" w:rsidP="003159A5">
      <w:pPr>
        <w:rPr>
          <w:rFonts w:ascii="Arial" w:hAnsi="Arial" w:cs="Arial"/>
          <w:sz w:val="24"/>
          <w:szCs w:val="24"/>
        </w:rPr>
      </w:pPr>
      <w:r w:rsidRPr="0014272B">
        <w:rPr>
          <w:rFonts w:ascii="Arial" w:hAnsi="Arial" w:cs="Arial"/>
          <w:b/>
          <w:sz w:val="24"/>
          <w:szCs w:val="24"/>
        </w:rPr>
        <w:t>Stav osamělosti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(zaškrtněte jednu z variant)</w:t>
      </w:r>
    </w:p>
    <w:p w:rsidR="00FF7D96" w:rsidRPr="0014272B" w:rsidRDefault="00FF7D96" w:rsidP="003159A5">
      <w:pPr>
        <w:rPr>
          <w:rFonts w:ascii="Arial" w:hAnsi="Arial" w:cs="Arial"/>
          <w:sz w:val="24"/>
          <w:szCs w:val="24"/>
        </w:rPr>
      </w:pPr>
    </w:p>
    <w:p w:rsidR="0014272B" w:rsidRPr="004207FE" w:rsidRDefault="0014272B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bydlím s</w:t>
      </w:r>
      <w:r w:rsidR="005372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rodinou</w:t>
      </w:r>
    </w:p>
    <w:p w:rsidR="0014272B" w:rsidRDefault="0014272B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bydlím sám, pravidelně</w:t>
      </w:r>
      <w:r w:rsidR="00FF7D96">
        <w:rPr>
          <w:rFonts w:ascii="Arial" w:hAnsi="Arial" w:cs="Arial"/>
          <w:sz w:val="24"/>
          <w:szCs w:val="24"/>
        </w:rPr>
        <w:t xml:space="preserve"> mě</w:t>
      </w:r>
      <w:r>
        <w:rPr>
          <w:rFonts w:ascii="Arial" w:hAnsi="Arial" w:cs="Arial"/>
          <w:sz w:val="24"/>
          <w:szCs w:val="24"/>
        </w:rPr>
        <w:t xml:space="preserve"> </w:t>
      </w:r>
      <w:r w:rsidR="00FF7D96">
        <w:rPr>
          <w:rFonts w:ascii="Arial" w:hAnsi="Arial" w:cs="Arial"/>
          <w:sz w:val="24"/>
          <w:szCs w:val="24"/>
        </w:rPr>
        <w:t>navštěvují příbuzní</w:t>
      </w:r>
    </w:p>
    <w:p w:rsidR="00FF7D96" w:rsidRDefault="005372DA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7D96">
        <w:rPr>
          <w:rFonts w:ascii="Arial" w:hAnsi="Arial" w:cs="Arial"/>
          <w:sz w:val="24"/>
          <w:szCs w:val="24"/>
        </w:rPr>
        <w:t>bydlím sám,</w:t>
      </w:r>
      <w:r w:rsidR="00FF7D96">
        <w:rPr>
          <w:rFonts w:ascii="Arial" w:hAnsi="Arial" w:cs="Arial"/>
          <w:sz w:val="24"/>
          <w:szCs w:val="24"/>
        </w:rPr>
        <w:t xml:space="preserve"> nenavštěvují mě příbuzní</w:t>
      </w:r>
      <w:r w:rsidR="00FF7D96" w:rsidRPr="00FF7D96">
        <w:rPr>
          <w:rFonts w:ascii="Arial" w:hAnsi="Arial" w:cs="Arial"/>
          <w:sz w:val="24"/>
          <w:szCs w:val="24"/>
        </w:rPr>
        <w:t xml:space="preserve"> </w:t>
      </w:r>
    </w:p>
    <w:p w:rsidR="005372DA" w:rsidRPr="00FF7D96" w:rsidRDefault="005372DA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7D96">
        <w:rPr>
          <w:rFonts w:ascii="Arial" w:hAnsi="Arial" w:cs="Arial"/>
          <w:sz w:val="24"/>
          <w:szCs w:val="24"/>
        </w:rPr>
        <w:t xml:space="preserve">bydlím sám, </w:t>
      </w:r>
      <w:r w:rsidR="00FF7D96">
        <w:rPr>
          <w:rFonts w:ascii="Arial" w:hAnsi="Arial" w:cs="Arial"/>
          <w:sz w:val="24"/>
          <w:szCs w:val="24"/>
        </w:rPr>
        <w:t>nemám děti ani jiné příbuzné</w:t>
      </w:r>
    </w:p>
    <w:p w:rsidR="005372DA" w:rsidRPr="0014272B" w:rsidRDefault="005372DA" w:rsidP="005372DA">
      <w:pPr>
        <w:pStyle w:val="Odstavecseseznamem"/>
        <w:ind w:left="357"/>
        <w:rPr>
          <w:rFonts w:ascii="Arial" w:hAnsi="Arial" w:cs="Arial"/>
          <w:sz w:val="24"/>
          <w:szCs w:val="24"/>
        </w:rPr>
      </w:pPr>
    </w:p>
    <w:p w:rsidR="00FF7D96" w:rsidRDefault="00FF7D96" w:rsidP="005372DA">
      <w:pPr>
        <w:rPr>
          <w:rFonts w:ascii="Arial" w:hAnsi="Arial" w:cs="Arial"/>
          <w:b/>
          <w:sz w:val="24"/>
          <w:szCs w:val="24"/>
        </w:rPr>
      </w:pPr>
    </w:p>
    <w:p w:rsidR="005372DA" w:rsidRDefault="005372DA" w:rsidP="005372DA">
      <w:pPr>
        <w:rPr>
          <w:rFonts w:ascii="Arial" w:hAnsi="Arial" w:cs="Arial"/>
          <w:sz w:val="24"/>
          <w:szCs w:val="24"/>
        </w:rPr>
      </w:pPr>
      <w:r w:rsidRPr="0014272B">
        <w:rPr>
          <w:rFonts w:ascii="Arial" w:hAnsi="Arial" w:cs="Arial"/>
          <w:b/>
          <w:sz w:val="24"/>
          <w:szCs w:val="24"/>
        </w:rPr>
        <w:t xml:space="preserve">Stav </w:t>
      </w:r>
      <w:r>
        <w:rPr>
          <w:rFonts w:ascii="Arial" w:hAnsi="Arial" w:cs="Arial"/>
          <w:b/>
          <w:sz w:val="24"/>
          <w:szCs w:val="24"/>
        </w:rPr>
        <w:t xml:space="preserve">soběstačnosti </w:t>
      </w:r>
      <w:r>
        <w:rPr>
          <w:rFonts w:ascii="Arial" w:hAnsi="Arial" w:cs="Arial"/>
          <w:sz w:val="24"/>
          <w:szCs w:val="24"/>
        </w:rPr>
        <w:t>(zaškrtněte jednu z variant)</w:t>
      </w:r>
    </w:p>
    <w:p w:rsidR="00FF7D96" w:rsidRPr="0014272B" w:rsidRDefault="00FF7D96" w:rsidP="005372DA">
      <w:pPr>
        <w:rPr>
          <w:rFonts w:ascii="Arial" w:hAnsi="Arial" w:cs="Arial"/>
          <w:sz w:val="24"/>
          <w:szCs w:val="24"/>
        </w:rPr>
      </w:pPr>
    </w:p>
    <w:p w:rsidR="005372DA" w:rsidRPr="005372DA" w:rsidRDefault="00F06389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potřebuji</w:t>
      </w:r>
      <w:r w:rsidR="005372DA" w:rsidRPr="005372DA">
        <w:rPr>
          <w:rFonts w:ascii="Arial" w:hAnsi="Arial" w:cs="Arial"/>
          <w:sz w:val="24"/>
          <w:szCs w:val="24"/>
        </w:rPr>
        <w:t xml:space="preserve"> občas</w:t>
      </w:r>
      <w:r>
        <w:rPr>
          <w:rFonts w:ascii="Arial" w:hAnsi="Arial" w:cs="Arial"/>
          <w:sz w:val="24"/>
          <w:szCs w:val="24"/>
        </w:rPr>
        <w:t>nou</w:t>
      </w:r>
      <w:r w:rsidR="005372DA" w:rsidRPr="005372DA">
        <w:rPr>
          <w:rFonts w:ascii="Arial" w:hAnsi="Arial" w:cs="Arial"/>
          <w:sz w:val="24"/>
          <w:szCs w:val="24"/>
        </w:rPr>
        <w:t xml:space="preserve"> dopomoc nebo pomoc</w:t>
      </w:r>
    </w:p>
    <w:p w:rsidR="005372DA" w:rsidRPr="005372DA" w:rsidRDefault="00F06389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potřebuji </w:t>
      </w:r>
      <w:r w:rsidR="00FF7D96">
        <w:rPr>
          <w:rFonts w:ascii="Arial" w:hAnsi="Arial" w:cs="Arial"/>
          <w:sz w:val="24"/>
          <w:szCs w:val="24"/>
        </w:rPr>
        <w:t>častější</w:t>
      </w:r>
      <w:r w:rsidR="005372DA" w:rsidRPr="005372DA">
        <w:rPr>
          <w:rFonts w:ascii="Arial" w:hAnsi="Arial" w:cs="Arial"/>
          <w:sz w:val="24"/>
          <w:szCs w:val="24"/>
        </w:rPr>
        <w:t xml:space="preserve"> </w:t>
      </w:r>
      <w:r w:rsidR="00FF7D96" w:rsidRPr="005372DA">
        <w:rPr>
          <w:rFonts w:ascii="Arial" w:hAnsi="Arial" w:cs="Arial"/>
          <w:sz w:val="24"/>
          <w:szCs w:val="24"/>
        </w:rPr>
        <w:t>dopomoc nebo pomoc</w:t>
      </w:r>
    </w:p>
    <w:p w:rsidR="005372DA" w:rsidRPr="005372DA" w:rsidRDefault="00F06389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potřebuji </w:t>
      </w:r>
      <w:r w:rsidR="00FF7D96">
        <w:rPr>
          <w:rFonts w:ascii="Arial" w:hAnsi="Arial" w:cs="Arial"/>
          <w:sz w:val="24"/>
          <w:szCs w:val="24"/>
        </w:rPr>
        <w:t xml:space="preserve">častou </w:t>
      </w:r>
      <w:r w:rsidR="00FF7D96" w:rsidRPr="005372DA">
        <w:rPr>
          <w:rFonts w:ascii="Arial" w:hAnsi="Arial" w:cs="Arial"/>
          <w:sz w:val="24"/>
          <w:szCs w:val="24"/>
        </w:rPr>
        <w:t>dopomoc nebo pomoc</w:t>
      </w:r>
    </w:p>
    <w:p w:rsidR="005372DA" w:rsidRDefault="00F06389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jsem</w:t>
      </w:r>
      <w:r w:rsidR="005372DA" w:rsidRPr="005372DA">
        <w:rPr>
          <w:rFonts w:ascii="Arial" w:hAnsi="Arial" w:cs="Arial"/>
          <w:sz w:val="24"/>
          <w:szCs w:val="24"/>
        </w:rPr>
        <w:t xml:space="preserve"> z</w:t>
      </w:r>
      <w:r w:rsidR="00FF7D96">
        <w:rPr>
          <w:rFonts w:ascii="Arial" w:hAnsi="Arial" w:cs="Arial"/>
          <w:sz w:val="24"/>
          <w:szCs w:val="24"/>
        </w:rPr>
        <w:t>cela odkázán na pomoc</w:t>
      </w:r>
    </w:p>
    <w:p w:rsidR="00F06389" w:rsidRPr="005372DA" w:rsidRDefault="00F06389" w:rsidP="00F06389">
      <w:pPr>
        <w:pStyle w:val="Odstavecseseznamem"/>
        <w:ind w:left="357"/>
        <w:rPr>
          <w:rFonts w:ascii="Arial" w:hAnsi="Arial" w:cs="Arial"/>
          <w:sz w:val="24"/>
          <w:szCs w:val="24"/>
        </w:rPr>
      </w:pPr>
    </w:p>
    <w:p w:rsidR="00FF7D96" w:rsidRDefault="00FF7D96" w:rsidP="00F06389">
      <w:pPr>
        <w:pStyle w:val="Odstavecseseznamem"/>
        <w:ind w:left="357"/>
        <w:rPr>
          <w:rFonts w:ascii="Arial" w:hAnsi="Arial" w:cs="Arial"/>
          <w:sz w:val="24"/>
          <w:szCs w:val="24"/>
        </w:rPr>
      </w:pPr>
    </w:p>
    <w:p w:rsidR="00FF7D96" w:rsidRDefault="00FF7D96" w:rsidP="00F06389">
      <w:pPr>
        <w:pStyle w:val="Odstavecseseznamem"/>
        <w:ind w:left="357"/>
        <w:rPr>
          <w:rFonts w:ascii="Arial" w:hAnsi="Arial" w:cs="Arial"/>
          <w:sz w:val="24"/>
          <w:szCs w:val="24"/>
        </w:rPr>
      </w:pPr>
    </w:p>
    <w:p w:rsidR="00F06389" w:rsidRDefault="00F06389" w:rsidP="00F06389">
      <w:pPr>
        <w:rPr>
          <w:rFonts w:ascii="Arial" w:hAnsi="Arial" w:cs="Arial"/>
          <w:sz w:val="24"/>
          <w:szCs w:val="24"/>
        </w:rPr>
      </w:pPr>
      <w:r w:rsidRPr="00F06389">
        <w:rPr>
          <w:rFonts w:ascii="Arial" w:hAnsi="Arial" w:cs="Arial"/>
          <w:b/>
          <w:sz w:val="24"/>
          <w:szCs w:val="24"/>
        </w:rPr>
        <w:lastRenderedPageBreak/>
        <w:t xml:space="preserve">Sociální situace </w:t>
      </w:r>
      <w:r w:rsidRPr="00190613">
        <w:rPr>
          <w:rFonts w:ascii="Arial" w:hAnsi="Arial" w:cs="Arial"/>
          <w:sz w:val="24"/>
          <w:szCs w:val="24"/>
        </w:rPr>
        <w:t>(zaškrtněte jednu z variant)</w:t>
      </w:r>
    </w:p>
    <w:p w:rsidR="00FF7D96" w:rsidRPr="00190613" w:rsidRDefault="00FF7D96" w:rsidP="00F06389">
      <w:pPr>
        <w:rPr>
          <w:rFonts w:ascii="Arial" w:hAnsi="Arial" w:cs="Arial"/>
          <w:sz w:val="24"/>
          <w:szCs w:val="24"/>
        </w:rPr>
      </w:pPr>
    </w:p>
    <w:p w:rsidR="00F06389" w:rsidRPr="00F06389" w:rsidRDefault="00F06389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péči</w:t>
      </w:r>
      <w:r w:rsidRPr="00F06389">
        <w:rPr>
          <w:rFonts w:ascii="Arial" w:hAnsi="Arial" w:cs="Arial"/>
          <w:sz w:val="24"/>
          <w:szCs w:val="24"/>
        </w:rPr>
        <w:t xml:space="preserve"> </w:t>
      </w:r>
      <w:r w:rsidR="00FF7D96">
        <w:rPr>
          <w:rFonts w:ascii="Arial" w:hAnsi="Arial" w:cs="Arial"/>
          <w:sz w:val="24"/>
          <w:szCs w:val="24"/>
        </w:rPr>
        <w:t xml:space="preserve">mi </w:t>
      </w:r>
      <w:r w:rsidRPr="00F06389">
        <w:rPr>
          <w:rFonts w:ascii="Arial" w:hAnsi="Arial" w:cs="Arial"/>
          <w:sz w:val="24"/>
          <w:szCs w:val="24"/>
        </w:rPr>
        <w:t>zajiš</w:t>
      </w:r>
      <w:r>
        <w:rPr>
          <w:rFonts w:ascii="Arial" w:hAnsi="Arial" w:cs="Arial"/>
          <w:sz w:val="24"/>
          <w:szCs w:val="24"/>
        </w:rPr>
        <w:t xml:space="preserve">ťuje rodina, </w:t>
      </w:r>
      <w:r w:rsidR="00FF7D96">
        <w:rPr>
          <w:rFonts w:ascii="Arial" w:hAnsi="Arial" w:cs="Arial"/>
          <w:sz w:val="24"/>
          <w:szCs w:val="24"/>
        </w:rPr>
        <w:t>využívám terénní nebo ambulantní služby</w:t>
      </w:r>
    </w:p>
    <w:p w:rsidR="00F06389" w:rsidRPr="00F06389" w:rsidRDefault="00FF7D96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péči</w:t>
      </w:r>
      <w:r w:rsidRPr="00F06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 </w:t>
      </w:r>
      <w:r w:rsidRPr="00F06389">
        <w:rPr>
          <w:rFonts w:ascii="Arial" w:hAnsi="Arial" w:cs="Arial"/>
          <w:sz w:val="24"/>
          <w:szCs w:val="24"/>
        </w:rPr>
        <w:t>zajiš</w:t>
      </w:r>
      <w:r>
        <w:rPr>
          <w:rFonts w:ascii="Arial" w:hAnsi="Arial" w:cs="Arial"/>
          <w:sz w:val="24"/>
          <w:szCs w:val="24"/>
        </w:rPr>
        <w:t>ťuje rodina, využívám terénní nebo ambulantní služby</w:t>
      </w:r>
      <w:r w:rsidR="00F06389" w:rsidRPr="00F06389">
        <w:rPr>
          <w:rFonts w:ascii="Arial" w:hAnsi="Arial" w:cs="Arial"/>
          <w:sz w:val="24"/>
          <w:szCs w:val="24"/>
        </w:rPr>
        <w:t>,</w:t>
      </w:r>
      <w:r w:rsidR="00F06389">
        <w:rPr>
          <w:rFonts w:ascii="Arial" w:hAnsi="Arial" w:cs="Arial"/>
          <w:sz w:val="24"/>
          <w:szCs w:val="24"/>
        </w:rPr>
        <w:t xml:space="preserve"> ale</w:t>
      </w:r>
      <w:r w:rsidR="00F06389" w:rsidRPr="00F06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tyto služby již nepokrývají mé potřeby</w:t>
      </w:r>
    </w:p>
    <w:p w:rsidR="00FF7D96" w:rsidRDefault="00FF7D96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péči</w:t>
      </w:r>
      <w:r w:rsidRPr="00F06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 </w:t>
      </w:r>
      <w:r w:rsidRPr="00F06389">
        <w:rPr>
          <w:rFonts w:ascii="Arial" w:hAnsi="Arial" w:cs="Arial"/>
          <w:sz w:val="24"/>
          <w:szCs w:val="24"/>
        </w:rPr>
        <w:t>zajiš</w:t>
      </w:r>
      <w:r>
        <w:rPr>
          <w:rFonts w:ascii="Arial" w:hAnsi="Arial" w:cs="Arial"/>
          <w:sz w:val="24"/>
          <w:szCs w:val="24"/>
        </w:rPr>
        <w:t>ťuje rodina, nevyužívám terénní nebo ambulantní služby, protože nejsou dostupné v místě mého bydliště</w:t>
      </w:r>
    </w:p>
    <w:p w:rsidR="00A91CE7" w:rsidRDefault="00A91CE7" w:rsidP="00A91CE7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péči</w:t>
      </w:r>
      <w:r w:rsidRPr="00F06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ne</w:t>
      </w:r>
      <w:r w:rsidRPr="00F06389">
        <w:rPr>
          <w:rFonts w:ascii="Arial" w:hAnsi="Arial" w:cs="Arial"/>
          <w:sz w:val="24"/>
          <w:szCs w:val="24"/>
        </w:rPr>
        <w:t>zajiš</w:t>
      </w:r>
      <w:r>
        <w:rPr>
          <w:rFonts w:ascii="Arial" w:hAnsi="Arial" w:cs="Arial"/>
          <w:sz w:val="24"/>
          <w:szCs w:val="24"/>
        </w:rPr>
        <w:t>ťuje rodina, nevyužívám terénní nebo ambulantní služby, protože nejsou dostupné v místě mého bydliště</w:t>
      </w:r>
    </w:p>
    <w:p w:rsidR="00190AAD" w:rsidRPr="00483932" w:rsidRDefault="00190AAD" w:rsidP="00190AAD">
      <w:pPr>
        <w:pStyle w:val="Odstavecseseznamem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83932">
        <w:rPr>
          <w:rFonts w:ascii="Arial" w:hAnsi="Arial" w:cs="Arial"/>
          <w:sz w:val="24"/>
          <w:szCs w:val="24"/>
        </w:rPr>
        <w:t xml:space="preserve">jsem v péči zdravotnického zařízení (LDN, OOP aj.), </w:t>
      </w:r>
      <w:r>
        <w:rPr>
          <w:rFonts w:ascii="Arial" w:hAnsi="Arial" w:cs="Arial"/>
          <w:sz w:val="24"/>
          <w:szCs w:val="24"/>
        </w:rPr>
        <w:t xml:space="preserve">tč. </w:t>
      </w:r>
      <w:r w:rsidRPr="00483932">
        <w:rPr>
          <w:rFonts w:ascii="Arial" w:hAnsi="Arial" w:cs="Arial"/>
          <w:sz w:val="24"/>
          <w:szCs w:val="24"/>
        </w:rPr>
        <w:t>péči nelze zajistit jinak</w:t>
      </w:r>
    </w:p>
    <w:p w:rsidR="00A91CE7" w:rsidRDefault="00A91CE7" w:rsidP="00A91CE7">
      <w:pPr>
        <w:pStyle w:val="Odstavecseseznamem"/>
        <w:ind w:left="357"/>
        <w:jc w:val="both"/>
        <w:rPr>
          <w:rFonts w:ascii="Arial" w:hAnsi="Arial" w:cs="Arial"/>
          <w:sz w:val="24"/>
          <w:szCs w:val="24"/>
        </w:rPr>
      </w:pPr>
    </w:p>
    <w:p w:rsidR="00A91CE7" w:rsidRPr="004207FE" w:rsidRDefault="00A91CE7" w:rsidP="00A91CE7">
      <w:pPr>
        <w:pStyle w:val="Odstavecseseznamem"/>
        <w:ind w:left="357"/>
        <w:jc w:val="both"/>
        <w:rPr>
          <w:rFonts w:ascii="Arial" w:hAnsi="Arial" w:cs="Arial"/>
          <w:sz w:val="24"/>
          <w:szCs w:val="24"/>
        </w:rPr>
      </w:pPr>
    </w:p>
    <w:p w:rsidR="003159A5" w:rsidRPr="003159A5" w:rsidRDefault="00E26D4D" w:rsidP="00FF7D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Jiná sdělení ……………………………………………………………………………………………….</w:t>
      </w:r>
    </w:p>
    <w:p w:rsidR="003159A5" w:rsidRP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</w:p>
    <w:p w:rsidR="00A91CE7" w:rsidRDefault="00A91CE7" w:rsidP="00FF7D96">
      <w:pPr>
        <w:jc w:val="both"/>
        <w:rPr>
          <w:rFonts w:ascii="Arial" w:hAnsi="Arial" w:cs="Arial"/>
          <w:sz w:val="24"/>
          <w:szCs w:val="24"/>
        </w:rPr>
      </w:pPr>
    </w:p>
    <w:p w:rsidR="00820ABE" w:rsidRPr="003159A5" w:rsidRDefault="001A0D14" w:rsidP="00FF7D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Zájemce</w:t>
      </w:r>
      <w:r w:rsidR="00820ABE" w:rsidRPr="003159A5">
        <w:rPr>
          <w:rFonts w:ascii="Arial" w:hAnsi="Arial" w:cs="Arial"/>
          <w:sz w:val="24"/>
          <w:szCs w:val="24"/>
        </w:rPr>
        <w:t xml:space="preserve"> bere na vědomí, že veškeré změny mající vliv na poskytování pobytové sociální služby, zejména změny zdravotního stavu, neprodleně sdělí</w:t>
      </w:r>
      <w:r w:rsidR="00820ABE">
        <w:rPr>
          <w:rFonts w:ascii="Arial" w:hAnsi="Arial" w:cs="Arial"/>
          <w:sz w:val="24"/>
          <w:szCs w:val="24"/>
        </w:rPr>
        <w:t xml:space="preserve"> sociálnímu pracovníkovi Domova. </w:t>
      </w:r>
    </w:p>
    <w:p w:rsidR="00820ABE" w:rsidRDefault="00820ABE" w:rsidP="00FF7D96">
      <w:pPr>
        <w:jc w:val="both"/>
        <w:rPr>
          <w:rFonts w:ascii="Arial" w:hAnsi="Arial" w:cs="Arial"/>
          <w:bCs/>
          <w:sz w:val="24"/>
          <w:szCs w:val="24"/>
        </w:rPr>
      </w:pPr>
    </w:p>
    <w:p w:rsidR="00A979C9" w:rsidRDefault="00A979C9" w:rsidP="00A979C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2609D">
        <w:rPr>
          <w:rFonts w:ascii="Arial" w:hAnsi="Arial" w:cs="Arial"/>
          <w:sz w:val="24"/>
          <w:szCs w:val="24"/>
        </w:rPr>
        <w:t>Zájemce bere na vědomí, že poskytovatel zpracovává jeho osobní a citlivé údaje pro účely spojené s vedením této žádosti v Evidenci zájemců o službu po dobu vedení v této evidenci. Více informací o zpracovávání osobních a citlivých údajů zájemce získá od sociálního pracovníka nebo z webových stránek Domova: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Pr="00753EF5">
          <w:rPr>
            <w:rStyle w:val="Hypertextovodkaz"/>
            <w:rFonts w:ascii="Arial" w:hAnsi="Arial" w:cs="Arial"/>
            <w:sz w:val="24"/>
            <w:szCs w:val="24"/>
          </w:rPr>
          <w:t>www.dskravare.cz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A979C9" w:rsidRDefault="00A979C9" w:rsidP="00A979C9">
      <w:pPr>
        <w:jc w:val="both"/>
        <w:rPr>
          <w:rFonts w:ascii="Arial" w:hAnsi="Arial" w:cs="Arial"/>
          <w:sz w:val="24"/>
          <w:szCs w:val="24"/>
        </w:rPr>
      </w:pPr>
    </w:p>
    <w:p w:rsidR="00820ABE" w:rsidRPr="003159A5" w:rsidRDefault="00820ABE" w:rsidP="00FF7D9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</w:p>
    <w:p w:rsidR="00A91CE7" w:rsidRPr="003159A5" w:rsidRDefault="00A91CE7" w:rsidP="00FF7D96">
      <w:pPr>
        <w:jc w:val="both"/>
        <w:rPr>
          <w:rFonts w:ascii="Arial" w:hAnsi="Arial" w:cs="Arial"/>
          <w:sz w:val="24"/>
          <w:szCs w:val="24"/>
        </w:rPr>
      </w:pPr>
    </w:p>
    <w:p w:rsidR="003159A5" w:rsidRP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 xml:space="preserve">Podpis </w:t>
      </w:r>
      <w:r w:rsidR="001A0D14">
        <w:rPr>
          <w:rFonts w:ascii="Arial" w:hAnsi="Arial" w:cs="Arial"/>
          <w:sz w:val="24"/>
          <w:szCs w:val="24"/>
        </w:rPr>
        <w:t>zájemce</w:t>
      </w:r>
      <w:r w:rsidRPr="003159A5">
        <w:rPr>
          <w:rFonts w:ascii="Arial" w:hAnsi="Arial" w:cs="Arial"/>
          <w:sz w:val="24"/>
          <w:szCs w:val="24"/>
        </w:rPr>
        <w:t xml:space="preserve"> </w:t>
      </w:r>
      <w:r w:rsidRPr="003159A5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3159A5" w:rsidRP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</w:p>
    <w:p w:rsidR="009D3E18" w:rsidRDefault="009D3E18" w:rsidP="00FF7D96">
      <w:pPr>
        <w:jc w:val="both"/>
        <w:rPr>
          <w:rFonts w:ascii="Arial" w:hAnsi="Arial" w:cs="Arial"/>
          <w:sz w:val="24"/>
          <w:szCs w:val="24"/>
        </w:rPr>
      </w:pPr>
    </w:p>
    <w:p w:rsidR="00A91CE7" w:rsidRDefault="00A91CE7" w:rsidP="00FF7D96">
      <w:pPr>
        <w:jc w:val="both"/>
        <w:rPr>
          <w:rFonts w:ascii="Arial" w:hAnsi="Arial" w:cs="Arial"/>
          <w:sz w:val="24"/>
          <w:szCs w:val="24"/>
        </w:rPr>
      </w:pPr>
    </w:p>
    <w:p w:rsidR="003159A5" w:rsidRP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 xml:space="preserve">Podpis zákonného zástupce </w:t>
      </w:r>
      <w:r w:rsidRPr="003159A5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3159A5" w:rsidRP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(</w:t>
      </w:r>
      <w:r w:rsidR="001A0D14">
        <w:rPr>
          <w:rFonts w:ascii="Arial" w:hAnsi="Arial" w:cs="Arial"/>
          <w:sz w:val="24"/>
          <w:szCs w:val="24"/>
        </w:rPr>
        <w:t>zájemce</w:t>
      </w:r>
      <w:r w:rsidRPr="003159A5">
        <w:rPr>
          <w:rFonts w:ascii="Arial" w:hAnsi="Arial" w:cs="Arial"/>
          <w:sz w:val="24"/>
          <w:szCs w:val="24"/>
        </w:rPr>
        <w:t xml:space="preserve"> se nepodepíše)</w:t>
      </w:r>
    </w:p>
    <w:p w:rsidR="003159A5" w:rsidRP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</w:p>
    <w:p w:rsidR="009D3E18" w:rsidRDefault="009D3E18" w:rsidP="00FF7D96">
      <w:pPr>
        <w:jc w:val="both"/>
        <w:rPr>
          <w:rFonts w:ascii="Arial" w:hAnsi="Arial" w:cs="Arial"/>
          <w:sz w:val="24"/>
          <w:szCs w:val="24"/>
        </w:rPr>
      </w:pPr>
    </w:p>
    <w:p w:rsidR="00A91CE7" w:rsidRDefault="00A91CE7" w:rsidP="00FF7D96">
      <w:pPr>
        <w:jc w:val="both"/>
        <w:rPr>
          <w:rFonts w:ascii="Arial" w:hAnsi="Arial" w:cs="Arial"/>
          <w:sz w:val="24"/>
          <w:szCs w:val="24"/>
        </w:rPr>
      </w:pPr>
    </w:p>
    <w:p w:rsidR="003159A5" w:rsidRDefault="003159A5" w:rsidP="00FF7D96">
      <w:pPr>
        <w:jc w:val="both"/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Datum …………………………</w:t>
      </w:r>
    </w:p>
    <w:p w:rsidR="00190613" w:rsidRPr="003159A5" w:rsidRDefault="00190613" w:rsidP="00FF7D96">
      <w:pPr>
        <w:jc w:val="both"/>
        <w:rPr>
          <w:rFonts w:ascii="Arial" w:hAnsi="Arial" w:cs="Arial"/>
          <w:sz w:val="24"/>
          <w:szCs w:val="24"/>
        </w:rPr>
      </w:pPr>
    </w:p>
    <w:p w:rsidR="003159A5" w:rsidRDefault="003159A5" w:rsidP="00FF7D96">
      <w:pPr>
        <w:jc w:val="both"/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ab/>
      </w:r>
    </w:p>
    <w:p w:rsidR="009D3E18" w:rsidRDefault="009D3E18" w:rsidP="00FF7D96">
      <w:pPr>
        <w:jc w:val="both"/>
        <w:rPr>
          <w:rFonts w:ascii="Arial" w:hAnsi="Arial" w:cs="Arial"/>
          <w:b/>
          <w:sz w:val="24"/>
          <w:szCs w:val="24"/>
        </w:rPr>
      </w:pPr>
    </w:p>
    <w:p w:rsidR="00820ABE" w:rsidRDefault="00820ABE" w:rsidP="00A91C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Nedílnou součástí žádosti je formulář Vyjádření lékaře.</w:t>
      </w:r>
    </w:p>
    <w:p w:rsidR="00820ABE" w:rsidRDefault="00820ABE" w:rsidP="003159A5">
      <w:pPr>
        <w:rPr>
          <w:rFonts w:ascii="Arial" w:hAnsi="Arial" w:cs="Arial"/>
          <w:b/>
          <w:sz w:val="24"/>
          <w:szCs w:val="24"/>
        </w:rPr>
      </w:pPr>
    </w:p>
    <w:p w:rsidR="00820ABE" w:rsidRDefault="00820ABE" w:rsidP="003159A5">
      <w:pPr>
        <w:rPr>
          <w:rFonts w:ascii="Arial" w:hAnsi="Arial" w:cs="Arial"/>
          <w:b/>
          <w:sz w:val="24"/>
          <w:szCs w:val="24"/>
        </w:rPr>
      </w:pPr>
    </w:p>
    <w:p w:rsidR="00820ABE" w:rsidRDefault="00820ABE" w:rsidP="003159A5">
      <w:pPr>
        <w:rPr>
          <w:rFonts w:ascii="Arial" w:hAnsi="Arial" w:cs="Arial"/>
          <w:b/>
          <w:sz w:val="24"/>
          <w:szCs w:val="24"/>
        </w:rPr>
      </w:pPr>
    </w:p>
    <w:p w:rsidR="00820ABE" w:rsidRDefault="00820ABE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820ABE" w:rsidRDefault="00820ABE" w:rsidP="00A91C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Pr="00820ABE">
        <w:rPr>
          <w:rFonts w:ascii="Arial" w:hAnsi="Arial" w:cs="Arial"/>
          <w:b/>
          <w:sz w:val="28"/>
          <w:szCs w:val="28"/>
          <w:u w:val="single"/>
        </w:rPr>
        <w:lastRenderedPageBreak/>
        <w:t>Vyjádření lékaře</w:t>
      </w:r>
    </w:p>
    <w:p w:rsidR="00820ABE" w:rsidRDefault="00820ABE" w:rsidP="00190613">
      <w:pPr>
        <w:jc w:val="center"/>
        <w:rPr>
          <w:rFonts w:ascii="Arial" w:hAnsi="Arial" w:cs="Arial"/>
          <w:sz w:val="24"/>
          <w:szCs w:val="24"/>
        </w:rPr>
      </w:pPr>
    </w:p>
    <w:p w:rsidR="003159A5" w:rsidRPr="003159A5" w:rsidRDefault="003159A5" w:rsidP="00190613">
      <w:pPr>
        <w:jc w:val="center"/>
        <w:rPr>
          <w:rFonts w:ascii="Arial" w:hAnsi="Arial" w:cs="Arial"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sz w:val="24"/>
          <w:szCs w:val="24"/>
        </w:rPr>
      </w:pPr>
    </w:p>
    <w:p w:rsidR="00AB155F" w:rsidRPr="003159A5" w:rsidRDefault="00AB155F" w:rsidP="00AB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Osobní údaje zájemce:</w:t>
      </w:r>
    </w:p>
    <w:p w:rsidR="00AB155F" w:rsidRPr="003159A5" w:rsidRDefault="00AB155F" w:rsidP="00AB155F">
      <w:pPr>
        <w:rPr>
          <w:rFonts w:ascii="Arial" w:hAnsi="Arial" w:cs="Arial"/>
          <w:sz w:val="24"/>
          <w:szCs w:val="24"/>
        </w:rPr>
      </w:pPr>
    </w:p>
    <w:p w:rsidR="00AB155F" w:rsidRPr="003159A5" w:rsidRDefault="00AB155F" w:rsidP="00AB155F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>Jméno, příjmení, titul</w:t>
      </w:r>
      <w:r>
        <w:rPr>
          <w:rFonts w:ascii="Arial" w:hAnsi="Arial" w:cs="Arial"/>
          <w:sz w:val="24"/>
          <w:szCs w:val="24"/>
        </w:rPr>
        <w:t xml:space="preserve"> </w:t>
      </w:r>
      <w:r w:rsidR="001A0D14">
        <w:rPr>
          <w:rFonts w:ascii="Arial" w:hAnsi="Arial" w:cs="Arial"/>
          <w:sz w:val="24"/>
          <w:szCs w:val="24"/>
        </w:rPr>
        <w:t>zájemce</w:t>
      </w:r>
      <w:r>
        <w:rPr>
          <w:rFonts w:ascii="Arial" w:hAnsi="Arial" w:cs="Arial"/>
          <w:sz w:val="24"/>
          <w:szCs w:val="24"/>
        </w:rPr>
        <w:tab/>
        <w:t>………….………………………………………</w:t>
      </w:r>
      <w:r w:rsidRPr="003159A5">
        <w:rPr>
          <w:rFonts w:ascii="Arial" w:hAnsi="Arial" w:cs="Arial"/>
          <w:sz w:val="24"/>
          <w:szCs w:val="24"/>
        </w:rPr>
        <w:t>………………………</w:t>
      </w:r>
    </w:p>
    <w:p w:rsidR="00AB155F" w:rsidRPr="003159A5" w:rsidRDefault="00AB155F" w:rsidP="00AB155F">
      <w:pPr>
        <w:rPr>
          <w:rFonts w:ascii="Arial" w:hAnsi="Arial" w:cs="Arial"/>
          <w:sz w:val="24"/>
          <w:szCs w:val="24"/>
        </w:rPr>
      </w:pPr>
    </w:p>
    <w:p w:rsidR="00AB155F" w:rsidRDefault="00AB155F" w:rsidP="00AB155F">
      <w:pPr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 xml:space="preserve">Datum narození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59A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</w:p>
    <w:p w:rsidR="00AB155F" w:rsidRDefault="00AB155F" w:rsidP="00AB155F">
      <w:pPr>
        <w:rPr>
          <w:rFonts w:ascii="Arial" w:hAnsi="Arial" w:cs="Arial"/>
          <w:sz w:val="24"/>
          <w:szCs w:val="24"/>
        </w:rPr>
      </w:pPr>
    </w:p>
    <w:p w:rsidR="00AB155F" w:rsidRDefault="00AB155F" w:rsidP="00AB155F">
      <w:pPr>
        <w:tabs>
          <w:tab w:val="num" w:pos="502"/>
        </w:tabs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sz w:val="24"/>
          <w:szCs w:val="24"/>
        </w:rPr>
        <w:t xml:space="preserve">Adresa trvalého bydliště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59A5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AB155F" w:rsidRDefault="00AB155F" w:rsidP="00AB155F">
      <w:pPr>
        <w:tabs>
          <w:tab w:val="num" w:pos="502"/>
        </w:tabs>
        <w:rPr>
          <w:rFonts w:ascii="Arial" w:hAnsi="Arial" w:cs="Arial"/>
          <w:sz w:val="24"/>
          <w:szCs w:val="24"/>
        </w:rPr>
      </w:pPr>
    </w:p>
    <w:p w:rsidR="00AB155F" w:rsidRDefault="00AB155F" w:rsidP="00AB155F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AB155F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Rodinná, osobní, pracovní anamnéza:</w:t>
      </w:r>
    </w:p>
    <w:p w:rsidR="003159A5" w:rsidRPr="003159A5" w:rsidRDefault="003159A5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3159A5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Objektivní nález:</w:t>
      </w: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AB155F" w:rsidRPr="003159A5" w:rsidRDefault="00AB155F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Duševní stav:</w:t>
      </w: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AB155F" w:rsidRDefault="00AB155F" w:rsidP="004746DC">
      <w:pPr>
        <w:rPr>
          <w:rFonts w:ascii="Arial" w:hAnsi="Arial" w:cs="Arial"/>
          <w:b/>
          <w:sz w:val="24"/>
          <w:szCs w:val="24"/>
        </w:rPr>
      </w:pPr>
    </w:p>
    <w:p w:rsidR="00AB155F" w:rsidRPr="003159A5" w:rsidRDefault="00AB155F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Hlavní diagnóza:</w:t>
      </w: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AB155F" w:rsidRPr="003159A5" w:rsidRDefault="00AB155F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Diagnóza ostatní:</w:t>
      </w: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A91CE7" w:rsidRDefault="00A91CE7" w:rsidP="004746DC">
      <w:pPr>
        <w:rPr>
          <w:rFonts w:ascii="Arial" w:hAnsi="Arial" w:cs="Arial"/>
          <w:b/>
          <w:sz w:val="24"/>
          <w:szCs w:val="24"/>
        </w:rPr>
      </w:pPr>
    </w:p>
    <w:p w:rsidR="00AB155F" w:rsidRPr="003159A5" w:rsidRDefault="00AB155F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rPr>
          <w:rFonts w:ascii="Arial" w:hAnsi="Arial" w:cs="Arial"/>
          <w:b/>
          <w:sz w:val="24"/>
          <w:szCs w:val="24"/>
        </w:rPr>
      </w:pPr>
    </w:p>
    <w:p w:rsidR="003159A5" w:rsidRPr="003159A5" w:rsidRDefault="0043447F" w:rsidP="004746DC">
      <w:pPr>
        <w:tabs>
          <w:tab w:val="num" w:pos="5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Zájemce je veden v ambulanci</w:t>
      </w:r>
      <w:r w:rsidR="003159A5" w:rsidRPr="003159A5">
        <w:rPr>
          <w:rFonts w:ascii="Arial" w:hAnsi="Arial" w:cs="Arial"/>
          <w:b/>
          <w:sz w:val="24"/>
          <w:szCs w:val="24"/>
        </w:rPr>
        <w:t>:</w:t>
      </w:r>
    </w:p>
    <w:p w:rsid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plicní</w:t>
      </w:r>
    </w:p>
    <w:p w:rsid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neurologické</w:t>
      </w:r>
    </w:p>
    <w:p w:rsid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psychiatrické</w:t>
      </w:r>
    </w:p>
    <w:p w:rsid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ortopedické</w:t>
      </w:r>
    </w:p>
    <w:p w:rsid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chirurgické</w:t>
      </w:r>
    </w:p>
    <w:p w:rsid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interní</w:t>
      </w:r>
    </w:p>
    <w:p w:rsidR="004746DC" w:rsidRDefault="00DA38E8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diabetické</w:t>
      </w:r>
      <w:r w:rsidR="0043447F" w:rsidRPr="0043447F">
        <w:rPr>
          <w:rFonts w:ascii="Arial" w:hAnsi="Arial" w:cs="Arial"/>
          <w:sz w:val="24"/>
          <w:szCs w:val="24"/>
        </w:rPr>
        <w:t xml:space="preserve"> </w:t>
      </w:r>
      <w:r w:rsidR="0043447F">
        <w:rPr>
          <w:rFonts w:ascii="Arial" w:hAnsi="Arial" w:cs="Arial"/>
          <w:sz w:val="24"/>
          <w:szCs w:val="24"/>
        </w:rPr>
        <w:t>poradně</w:t>
      </w:r>
    </w:p>
    <w:p w:rsidR="004746DC" w:rsidRDefault="00DA38E8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protialkoholní</w:t>
      </w:r>
      <w:r w:rsidR="0043447F" w:rsidRPr="0043447F">
        <w:rPr>
          <w:rFonts w:ascii="Arial" w:hAnsi="Arial" w:cs="Arial"/>
          <w:sz w:val="24"/>
          <w:szCs w:val="24"/>
        </w:rPr>
        <w:t xml:space="preserve"> </w:t>
      </w:r>
      <w:r w:rsidR="0043447F">
        <w:rPr>
          <w:rFonts w:ascii="Arial" w:hAnsi="Arial" w:cs="Arial"/>
          <w:sz w:val="24"/>
          <w:szCs w:val="24"/>
        </w:rPr>
        <w:t>poradně</w:t>
      </w:r>
    </w:p>
    <w:p w:rsidR="003159A5" w:rsidRPr="004746DC" w:rsidRDefault="0043447F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</w:t>
      </w:r>
      <w:r w:rsidR="003159A5" w:rsidRPr="004746DC">
        <w:rPr>
          <w:rFonts w:ascii="Arial" w:hAnsi="Arial" w:cs="Arial"/>
          <w:sz w:val="24"/>
          <w:szCs w:val="24"/>
        </w:rPr>
        <w:t xml:space="preserve"> </w:t>
      </w:r>
      <w:r w:rsidR="00D47F08">
        <w:rPr>
          <w:rFonts w:ascii="Arial" w:hAnsi="Arial" w:cs="Arial"/>
          <w:sz w:val="24"/>
          <w:szCs w:val="24"/>
        </w:rPr>
        <w:t>– uveďte</w:t>
      </w:r>
      <w:r w:rsidR="00AB155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:rsidR="00DA38E8" w:rsidRDefault="00DA38E8" w:rsidP="004746DC">
      <w:pPr>
        <w:tabs>
          <w:tab w:val="num" w:pos="502"/>
        </w:tabs>
        <w:jc w:val="both"/>
        <w:rPr>
          <w:rFonts w:ascii="Arial" w:hAnsi="Arial" w:cs="Arial"/>
          <w:b/>
          <w:sz w:val="24"/>
          <w:szCs w:val="24"/>
        </w:rPr>
      </w:pPr>
    </w:p>
    <w:p w:rsidR="003159A5" w:rsidRPr="003159A5" w:rsidRDefault="00EB4239" w:rsidP="004746DC">
      <w:pPr>
        <w:tabs>
          <w:tab w:val="num" w:pos="5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Somatické</w:t>
      </w:r>
      <w:r w:rsidR="00DA38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potíže</w:t>
      </w:r>
      <w:r w:rsidR="003159A5" w:rsidRPr="003159A5">
        <w:rPr>
          <w:rFonts w:ascii="Arial" w:hAnsi="Arial" w:cs="Arial"/>
          <w:b/>
          <w:sz w:val="24"/>
          <w:szCs w:val="24"/>
        </w:rPr>
        <w:t xml:space="preserve">: </w:t>
      </w:r>
    </w:p>
    <w:p w:rsidR="003159A5" w:rsidRPr="004746DC" w:rsidRDefault="00DA38E8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poruchy kůže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poruchy pohybnosti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poruchy příjmu potravin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pády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nestabilita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závratě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úrazy</w:t>
      </w:r>
    </w:p>
    <w:p w:rsidR="00D47F08" w:rsidRPr="004746DC" w:rsidRDefault="00D47F08" w:rsidP="00D47F08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inkontinence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užívání kom</w:t>
      </w:r>
      <w:r w:rsidR="00DA38E8">
        <w:rPr>
          <w:rFonts w:ascii="Arial" w:hAnsi="Arial" w:cs="Arial"/>
          <w:sz w:val="24"/>
          <w:szCs w:val="24"/>
        </w:rPr>
        <w:t>penzačních pomůcek, uveďte jaké ………………………………………………</w:t>
      </w:r>
    </w:p>
    <w:p w:rsidR="003159A5" w:rsidRPr="004746DC" w:rsidRDefault="00DA38E8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smyslové postižení, </w:t>
      </w:r>
      <w:r w:rsidR="003159A5" w:rsidRPr="004746DC">
        <w:rPr>
          <w:rFonts w:ascii="Arial" w:hAnsi="Arial" w:cs="Arial"/>
          <w:sz w:val="24"/>
          <w:szCs w:val="24"/>
        </w:rPr>
        <w:t>uveďte jaké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3159A5" w:rsidRPr="003159A5" w:rsidRDefault="00DA38E8" w:rsidP="004746DC">
      <w:pPr>
        <w:tabs>
          <w:tab w:val="num" w:pos="5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Duševní </w:t>
      </w:r>
      <w:r w:rsidR="00EB4239">
        <w:rPr>
          <w:rFonts w:ascii="Arial" w:hAnsi="Arial" w:cs="Arial"/>
          <w:b/>
          <w:sz w:val="24"/>
          <w:szCs w:val="24"/>
        </w:rPr>
        <w:t>potíže</w:t>
      </w:r>
      <w:r w:rsidR="003159A5" w:rsidRPr="003159A5">
        <w:rPr>
          <w:rFonts w:ascii="Arial" w:hAnsi="Arial" w:cs="Arial"/>
          <w:b/>
          <w:sz w:val="24"/>
          <w:szCs w:val="24"/>
        </w:rPr>
        <w:t>: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poruchy paměťových a orientačních schopností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ztráta paměťových schopností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poruchy chování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deprese</w:t>
      </w:r>
    </w:p>
    <w:p w:rsidR="00EB4239" w:rsidRPr="004746DC" w:rsidRDefault="00EB4239" w:rsidP="00EB4239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jiné, uveďte jaké …………………………………………………………………………………</w:t>
      </w: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3159A5" w:rsidRPr="003159A5" w:rsidRDefault="00EB4239" w:rsidP="004746DC">
      <w:pPr>
        <w:tabs>
          <w:tab w:val="num" w:pos="5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159A5" w:rsidRPr="003159A5">
        <w:rPr>
          <w:rFonts w:ascii="Arial" w:hAnsi="Arial" w:cs="Arial"/>
          <w:b/>
          <w:sz w:val="24"/>
          <w:szCs w:val="24"/>
        </w:rPr>
        <w:t>ociá</w:t>
      </w:r>
      <w:r>
        <w:rPr>
          <w:rFonts w:ascii="Arial" w:hAnsi="Arial" w:cs="Arial"/>
          <w:b/>
          <w:sz w:val="24"/>
          <w:szCs w:val="24"/>
        </w:rPr>
        <w:t>lně patologické rysy osobnosti</w:t>
      </w:r>
      <w:r w:rsidR="003159A5" w:rsidRPr="003159A5">
        <w:rPr>
          <w:rFonts w:ascii="Arial" w:hAnsi="Arial" w:cs="Arial"/>
          <w:b/>
          <w:sz w:val="24"/>
          <w:szCs w:val="24"/>
        </w:rPr>
        <w:t>:</w:t>
      </w:r>
    </w:p>
    <w:p w:rsidR="00EB4239" w:rsidRDefault="003159A5" w:rsidP="004746DC">
      <w:pPr>
        <w:numPr>
          <w:ilvl w:val="1"/>
          <w:numId w:val="15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 xml:space="preserve">závislost na alkoholu </w:t>
      </w:r>
    </w:p>
    <w:p w:rsidR="003159A5" w:rsidRPr="004746DC" w:rsidRDefault="00EB4239" w:rsidP="004746DC">
      <w:pPr>
        <w:numPr>
          <w:ilvl w:val="1"/>
          <w:numId w:val="15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 na toxických</w:t>
      </w:r>
      <w:r w:rsidR="003159A5" w:rsidRPr="004746DC">
        <w:rPr>
          <w:rFonts w:ascii="Arial" w:hAnsi="Arial" w:cs="Arial"/>
          <w:sz w:val="24"/>
          <w:szCs w:val="24"/>
        </w:rPr>
        <w:t xml:space="preserve"> látkách    </w:t>
      </w:r>
      <w:r w:rsidR="003159A5" w:rsidRPr="004746DC">
        <w:rPr>
          <w:rFonts w:ascii="Arial" w:hAnsi="Arial" w:cs="Arial"/>
          <w:sz w:val="24"/>
          <w:szCs w:val="24"/>
        </w:rPr>
        <w:tab/>
      </w:r>
      <w:r w:rsidR="003159A5" w:rsidRPr="004746DC">
        <w:rPr>
          <w:rFonts w:ascii="Arial" w:hAnsi="Arial" w:cs="Arial"/>
          <w:sz w:val="24"/>
          <w:szCs w:val="24"/>
        </w:rPr>
        <w:tab/>
      </w:r>
    </w:p>
    <w:p w:rsidR="003159A5" w:rsidRPr="004746DC" w:rsidRDefault="00EB4239" w:rsidP="004746DC">
      <w:pPr>
        <w:numPr>
          <w:ilvl w:val="1"/>
          <w:numId w:val="15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jiné, uveďte jaké ……</w:t>
      </w:r>
      <w:r w:rsidR="00A91CE7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4746DC" w:rsidRDefault="003159A5" w:rsidP="004746DC">
      <w:pPr>
        <w:tabs>
          <w:tab w:val="num" w:pos="502"/>
        </w:tabs>
        <w:jc w:val="both"/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Typ stravování:</w:t>
      </w:r>
    </w:p>
    <w:p w:rsidR="003159A5" w:rsidRPr="004746DC" w:rsidRDefault="004746DC" w:rsidP="004746DC">
      <w:pPr>
        <w:numPr>
          <w:ilvl w:val="1"/>
          <w:numId w:val="14"/>
        </w:numPr>
        <w:tabs>
          <w:tab w:val="clear" w:pos="0"/>
          <w:tab w:val="num" w:pos="502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59A5" w:rsidRPr="004746DC">
        <w:rPr>
          <w:rFonts w:ascii="Arial" w:hAnsi="Arial" w:cs="Arial"/>
          <w:sz w:val="24"/>
          <w:szCs w:val="24"/>
        </w:rPr>
        <w:t>normální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šetřící</w:t>
      </w:r>
    </w:p>
    <w:p w:rsidR="003159A5" w:rsidRPr="004746DC" w:rsidRDefault="003159A5" w:rsidP="004746DC">
      <w:pPr>
        <w:numPr>
          <w:ilvl w:val="1"/>
          <w:numId w:val="14"/>
        </w:numPr>
        <w:tabs>
          <w:tab w:val="clear" w:pos="0"/>
          <w:tab w:val="num" w:pos="1222"/>
        </w:tabs>
        <w:jc w:val="both"/>
        <w:rPr>
          <w:rFonts w:ascii="Arial" w:hAnsi="Arial" w:cs="Arial"/>
          <w:sz w:val="24"/>
          <w:szCs w:val="24"/>
        </w:rPr>
      </w:pPr>
      <w:r w:rsidRPr="004746DC">
        <w:rPr>
          <w:rFonts w:ascii="Arial" w:hAnsi="Arial" w:cs="Arial"/>
          <w:sz w:val="24"/>
          <w:szCs w:val="24"/>
        </w:rPr>
        <w:t>diabetické</w:t>
      </w:r>
    </w:p>
    <w:p w:rsidR="0043447F" w:rsidRPr="004746DC" w:rsidRDefault="0043447F" w:rsidP="0043447F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jiné, uveďte jaké ……</w:t>
      </w:r>
      <w:r w:rsidR="00A91CE7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EB4239" w:rsidRDefault="003159A5" w:rsidP="00EB4239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>Jiné údaje, kt</w:t>
      </w:r>
      <w:r w:rsidR="00EB4239">
        <w:rPr>
          <w:rFonts w:ascii="Arial" w:hAnsi="Arial" w:cs="Arial"/>
          <w:b/>
          <w:sz w:val="24"/>
          <w:szCs w:val="24"/>
        </w:rPr>
        <w:t xml:space="preserve">eré by mohly mít vliv na poskytování pobytové sociální služby: </w:t>
      </w:r>
    </w:p>
    <w:p w:rsidR="00EB4239" w:rsidRDefault="00EB4239" w:rsidP="00EB4239">
      <w:pPr>
        <w:tabs>
          <w:tab w:val="num" w:pos="502"/>
        </w:tabs>
        <w:rPr>
          <w:rFonts w:ascii="Arial" w:hAnsi="Arial" w:cs="Arial"/>
          <w:b/>
          <w:sz w:val="24"/>
          <w:szCs w:val="24"/>
        </w:rPr>
      </w:pPr>
    </w:p>
    <w:p w:rsidR="003159A5" w:rsidRPr="00EB4239" w:rsidRDefault="00EB4239" w:rsidP="00EB4239">
      <w:pPr>
        <w:tabs>
          <w:tab w:val="num" w:pos="502"/>
        </w:tabs>
        <w:rPr>
          <w:rFonts w:ascii="Arial" w:hAnsi="Arial" w:cs="Arial"/>
          <w:sz w:val="24"/>
          <w:szCs w:val="24"/>
        </w:rPr>
      </w:pPr>
      <w:r w:rsidRPr="00EB42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3159A5" w:rsidRPr="003159A5" w:rsidRDefault="003159A5" w:rsidP="004746DC">
      <w:pPr>
        <w:jc w:val="both"/>
        <w:rPr>
          <w:rFonts w:ascii="Arial" w:hAnsi="Arial" w:cs="Arial"/>
          <w:b/>
          <w:sz w:val="24"/>
          <w:szCs w:val="24"/>
        </w:rPr>
      </w:pPr>
    </w:p>
    <w:p w:rsidR="00E91401" w:rsidRPr="003159A5" w:rsidRDefault="003159A5" w:rsidP="004746DC">
      <w:pPr>
        <w:jc w:val="both"/>
        <w:rPr>
          <w:rFonts w:ascii="Arial" w:hAnsi="Arial" w:cs="Arial"/>
          <w:sz w:val="24"/>
          <w:szCs w:val="24"/>
        </w:rPr>
      </w:pPr>
      <w:r w:rsidRPr="003159A5">
        <w:rPr>
          <w:rFonts w:ascii="Arial" w:hAnsi="Arial" w:cs="Arial"/>
          <w:b/>
          <w:sz w:val="24"/>
          <w:szCs w:val="24"/>
        </w:rPr>
        <w:t xml:space="preserve">Datum: </w:t>
      </w:r>
      <w:r w:rsidRPr="003159A5">
        <w:rPr>
          <w:rFonts w:ascii="Arial" w:hAnsi="Arial" w:cs="Arial"/>
          <w:b/>
          <w:sz w:val="24"/>
          <w:szCs w:val="24"/>
        </w:rPr>
        <w:tab/>
      </w:r>
      <w:r w:rsidRPr="003159A5">
        <w:rPr>
          <w:rFonts w:ascii="Arial" w:hAnsi="Arial" w:cs="Arial"/>
          <w:b/>
          <w:sz w:val="24"/>
          <w:szCs w:val="24"/>
        </w:rPr>
        <w:tab/>
      </w:r>
      <w:r w:rsidRPr="003159A5">
        <w:rPr>
          <w:rFonts w:ascii="Arial" w:hAnsi="Arial" w:cs="Arial"/>
          <w:b/>
          <w:sz w:val="24"/>
          <w:szCs w:val="24"/>
        </w:rPr>
        <w:tab/>
      </w:r>
      <w:r w:rsidRPr="003159A5">
        <w:rPr>
          <w:rFonts w:ascii="Arial" w:hAnsi="Arial" w:cs="Arial"/>
          <w:b/>
          <w:sz w:val="24"/>
          <w:szCs w:val="24"/>
        </w:rPr>
        <w:tab/>
      </w:r>
      <w:r w:rsidRPr="003159A5">
        <w:rPr>
          <w:rFonts w:ascii="Arial" w:hAnsi="Arial" w:cs="Arial"/>
          <w:b/>
          <w:sz w:val="24"/>
          <w:szCs w:val="24"/>
        </w:rPr>
        <w:tab/>
        <w:t>Podpis ošetřujícího lékaře:</w:t>
      </w:r>
    </w:p>
    <w:sectPr w:rsidR="00E91401" w:rsidRPr="003159A5" w:rsidSect="003159A5">
      <w:headerReference w:type="default" r:id="rId9"/>
      <w:footerReference w:type="default" r:id="rId10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DA" w:rsidRDefault="005372DA" w:rsidP="0022208C">
      <w:r>
        <w:separator/>
      </w:r>
    </w:p>
  </w:endnote>
  <w:endnote w:type="continuationSeparator" w:id="0">
    <w:p w:rsidR="005372DA" w:rsidRDefault="005372DA" w:rsidP="0022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0951"/>
      <w:docPartObj>
        <w:docPartGallery w:val="Page Numbers (Bottom of Page)"/>
        <w:docPartUnique/>
      </w:docPartObj>
    </w:sdtPr>
    <w:sdtContent>
      <w:p w:rsidR="005372DA" w:rsidRDefault="00015B08">
        <w:pPr>
          <w:pStyle w:val="Zpat"/>
          <w:jc w:val="center"/>
        </w:pPr>
        <w:r>
          <w:fldChar w:fldCharType="begin"/>
        </w:r>
        <w:r w:rsidR="0043447F">
          <w:instrText xml:space="preserve"> PAGE   \* MERGEFORMAT </w:instrText>
        </w:r>
        <w:r>
          <w:fldChar w:fldCharType="separate"/>
        </w:r>
        <w:r w:rsidR="008D1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2DA" w:rsidRDefault="005372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DA" w:rsidRDefault="005372DA" w:rsidP="0022208C">
      <w:r>
        <w:separator/>
      </w:r>
    </w:p>
  </w:footnote>
  <w:footnote w:type="continuationSeparator" w:id="0">
    <w:p w:rsidR="005372DA" w:rsidRDefault="005372DA" w:rsidP="0022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A" w:rsidRPr="00784B62" w:rsidRDefault="005372DA" w:rsidP="0022208C">
    <w:pPr>
      <w:jc w:val="center"/>
      <w:rPr>
        <w:rFonts w:ascii="Arial" w:hAnsi="Arial" w:cs="Arial"/>
        <w:color w:val="000000" w:themeColor="text1"/>
      </w:rPr>
    </w:pPr>
    <w:r w:rsidRPr="00784B62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94040</wp:posOffset>
          </wp:positionH>
          <wp:positionV relativeFrom="paragraph">
            <wp:posOffset>-95896</wp:posOffset>
          </wp:positionV>
          <wp:extent cx="454133" cy="457200"/>
          <wp:effectExtent l="19050" t="0" r="3067" b="0"/>
          <wp:wrapNone/>
          <wp:docPr id="1" name="Obrázek 0" descr="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4B62">
      <w:rPr>
        <w:rFonts w:ascii="Arial" w:hAnsi="Arial" w:cs="Arial"/>
        <w:color w:val="000000" w:themeColor="text1"/>
      </w:rPr>
      <w:t>Domov pro seniory sv. Hedviky – Kravaře, příspěvková organizace,</w:t>
    </w:r>
  </w:p>
  <w:p w:rsidR="005372DA" w:rsidRDefault="005372DA" w:rsidP="0022208C">
    <w:pPr>
      <w:pStyle w:val="Zhlav"/>
      <w:jc w:val="center"/>
      <w:rPr>
        <w:rFonts w:ascii="Arial" w:hAnsi="Arial" w:cs="Arial"/>
        <w:color w:val="000000" w:themeColor="text1"/>
      </w:rPr>
    </w:pPr>
    <w:r w:rsidRPr="00784B62">
      <w:rPr>
        <w:rFonts w:ascii="Arial" w:hAnsi="Arial" w:cs="Arial"/>
        <w:color w:val="000000" w:themeColor="text1"/>
      </w:rPr>
      <w:t>Alejní 375/22, 747 21 Kravaře</w:t>
    </w:r>
  </w:p>
  <w:p w:rsidR="005372DA" w:rsidRDefault="005372DA" w:rsidP="0022208C">
    <w:pPr>
      <w:pStyle w:val="Zhlav"/>
      <w:jc w:val="center"/>
      <w:rPr>
        <w:rFonts w:ascii="Arial" w:hAnsi="Arial" w:cs="Arial"/>
        <w:color w:val="000000" w:themeColor="text1"/>
      </w:rPr>
    </w:pPr>
  </w:p>
  <w:p w:rsidR="005372DA" w:rsidRPr="00784B62" w:rsidRDefault="005372DA" w:rsidP="0022208C">
    <w:pPr>
      <w:pStyle w:val="Zhlav"/>
      <w:jc w:val="center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>
    <w:nsid w:val="0CE863F0"/>
    <w:multiLevelType w:val="multilevel"/>
    <w:tmpl w:val="6784AA88"/>
    <w:styleLink w:val="WWNum26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EBF64E6"/>
    <w:multiLevelType w:val="multilevel"/>
    <w:tmpl w:val="170C7F1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63C1DEF"/>
    <w:multiLevelType w:val="hybridMultilevel"/>
    <w:tmpl w:val="13A4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47F1"/>
    <w:multiLevelType w:val="hybridMultilevel"/>
    <w:tmpl w:val="55E0E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0C40"/>
    <w:multiLevelType w:val="multilevel"/>
    <w:tmpl w:val="41221ED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A8133E7"/>
    <w:multiLevelType w:val="hybridMultilevel"/>
    <w:tmpl w:val="F1669CD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51C47"/>
    <w:multiLevelType w:val="hybridMultilevel"/>
    <w:tmpl w:val="0DC0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2F2F"/>
    <w:multiLevelType w:val="multilevel"/>
    <w:tmpl w:val="BE1A7F4C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A4D2502"/>
    <w:multiLevelType w:val="hybridMultilevel"/>
    <w:tmpl w:val="DB1AF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658"/>
    <w:multiLevelType w:val="multilevel"/>
    <w:tmpl w:val="3B8E241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5C7F80"/>
    <w:multiLevelType w:val="multilevel"/>
    <w:tmpl w:val="654ECFC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8D5571D"/>
    <w:multiLevelType w:val="multilevel"/>
    <w:tmpl w:val="618CB388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DC95D4C"/>
    <w:multiLevelType w:val="multilevel"/>
    <w:tmpl w:val="E7E033B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2208C"/>
    <w:rsid w:val="00010EA5"/>
    <w:rsid w:val="00015B08"/>
    <w:rsid w:val="00034AFA"/>
    <w:rsid w:val="0004391B"/>
    <w:rsid w:val="00043CBE"/>
    <w:rsid w:val="00056249"/>
    <w:rsid w:val="00064AA7"/>
    <w:rsid w:val="00093319"/>
    <w:rsid w:val="000A0300"/>
    <w:rsid w:val="000C0279"/>
    <w:rsid w:val="000D6436"/>
    <w:rsid w:val="000E12FD"/>
    <w:rsid w:val="000E4DDB"/>
    <w:rsid w:val="001169BF"/>
    <w:rsid w:val="00123783"/>
    <w:rsid w:val="0012609D"/>
    <w:rsid w:val="0014272B"/>
    <w:rsid w:val="00146CC6"/>
    <w:rsid w:val="001544BB"/>
    <w:rsid w:val="00162FF8"/>
    <w:rsid w:val="00165142"/>
    <w:rsid w:val="00167149"/>
    <w:rsid w:val="00177922"/>
    <w:rsid w:val="001864F0"/>
    <w:rsid w:val="00190613"/>
    <w:rsid w:val="00190AAD"/>
    <w:rsid w:val="00194850"/>
    <w:rsid w:val="001A0D14"/>
    <w:rsid w:val="001D39FA"/>
    <w:rsid w:val="001E4EA8"/>
    <w:rsid w:val="001E6A50"/>
    <w:rsid w:val="001F0FD0"/>
    <w:rsid w:val="001F6622"/>
    <w:rsid w:val="0022208C"/>
    <w:rsid w:val="0023295D"/>
    <w:rsid w:val="00251E44"/>
    <w:rsid w:val="00261E26"/>
    <w:rsid w:val="00280677"/>
    <w:rsid w:val="002C2831"/>
    <w:rsid w:val="002C440F"/>
    <w:rsid w:val="002D249A"/>
    <w:rsid w:val="00300C83"/>
    <w:rsid w:val="003159A5"/>
    <w:rsid w:val="00333FEC"/>
    <w:rsid w:val="00346EEB"/>
    <w:rsid w:val="003646C5"/>
    <w:rsid w:val="00365A69"/>
    <w:rsid w:val="003A1299"/>
    <w:rsid w:val="003A5CEC"/>
    <w:rsid w:val="003B3F60"/>
    <w:rsid w:val="003E44EF"/>
    <w:rsid w:val="003E74CB"/>
    <w:rsid w:val="003F55F6"/>
    <w:rsid w:val="004207FE"/>
    <w:rsid w:val="0043447F"/>
    <w:rsid w:val="004347EB"/>
    <w:rsid w:val="00450A44"/>
    <w:rsid w:val="004633C4"/>
    <w:rsid w:val="00471FD8"/>
    <w:rsid w:val="004746DC"/>
    <w:rsid w:val="00477F40"/>
    <w:rsid w:val="00490FBC"/>
    <w:rsid w:val="004962E0"/>
    <w:rsid w:val="004C0A91"/>
    <w:rsid w:val="004C7830"/>
    <w:rsid w:val="004F020A"/>
    <w:rsid w:val="004F4236"/>
    <w:rsid w:val="00517594"/>
    <w:rsid w:val="00523FE7"/>
    <w:rsid w:val="005372DA"/>
    <w:rsid w:val="005820AB"/>
    <w:rsid w:val="0059497A"/>
    <w:rsid w:val="005B48F2"/>
    <w:rsid w:val="005E5B5A"/>
    <w:rsid w:val="00607A96"/>
    <w:rsid w:val="006218B8"/>
    <w:rsid w:val="0064024C"/>
    <w:rsid w:val="00642277"/>
    <w:rsid w:val="0064537D"/>
    <w:rsid w:val="00661CE0"/>
    <w:rsid w:val="006917AB"/>
    <w:rsid w:val="00691E65"/>
    <w:rsid w:val="006A3EF3"/>
    <w:rsid w:val="006B6DEC"/>
    <w:rsid w:val="006C42EC"/>
    <w:rsid w:val="006E35CA"/>
    <w:rsid w:val="006F279E"/>
    <w:rsid w:val="00720121"/>
    <w:rsid w:val="00745218"/>
    <w:rsid w:val="00774036"/>
    <w:rsid w:val="00784B62"/>
    <w:rsid w:val="0080547D"/>
    <w:rsid w:val="00820ABE"/>
    <w:rsid w:val="00821719"/>
    <w:rsid w:val="00822B64"/>
    <w:rsid w:val="00823187"/>
    <w:rsid w:val="00837915"/>
    <w:rsid w:val="008638BE"/>
    <w:rsid w:val="00894CA3"/>
    <w:rsid w:val="008A6C8F"/>
    <w:rsid w:val="008C6D9F"/>
    <w:rsid w:val="008D1CA8"/>
    <w:rsid w:val="008F2808"/>
    <w:rsid w:val="008F4CC5"/>
    <w:rsid w:val="00911486"/>
    <w:rsid w:val="00911ACF"/>
    <w:rsid w:val="0091465E"/>
    <w:rsid w:val="00927B35"/>
    <w:rsid w:val="00941FF4"/>
    <w:rsid w:val="00954262"/>
    <w:rsid w:val="009630D7"/>
    <w:rsid w:val="00963FED"/>
    <w:rsid w:val="00965FE5"/>
    <w:rsid w:val="009752D7"/>
    <w:rsid w:val="00983C01"/>
    <w:rsid w:val="0099791A"/>
    <w:rsid w:val="009A7F74"/>
    <w:rsid w:val="009B23BC"/>
    <w:rsid w:val="009B73D7"/>
    <w:rsid w:val="009D1082"/>
    <w:rsid w:val="009D1878"/>
    <w:rsid w:val="009D3E18"/>
    <w:rsid w:val="009D7CBD"/>
    <w:rsid w:val="009F1C7E"/>
    <w:rsid w:val="00A1262C"/>
    <w:rsid w:val="00A14D6E"/>
    <w:rsid w:val="00A24E4D"/>
    <w:rsid w:val="00A32425"/>
    <w:rsid w:val="00A60D8B"/>
    <w:rsid w:val="00A73EBE"/>
    <w:rsid w:val="00A86D50"/>
    <w:rsid w:val="00A87ADB"/>
    <w:rsid w:val="00A91CE7"/>
    <w:rsid w:val="00A979C9"/>
    <w:rsid w:val="00AA416E"/>
    <w:rsid w:val="00AA69C7"/>
    <w:rsid w:val="00AB155F"/>
    <w:rsid w:val="00AE3ABD"/>
    <w:rsid w:val="00AE7830"/>
    <w:rsid w:val="00B05057"/>
    <w:rsid w:val="00B171C6"/>
    <w:rsid w:val="00B623C0"/>
    <w:rsid w:val="00B76ACA"/>
    <w:rsid w:val="00B80AA7"/>
    <w:rsid w:val="00B841BF"/>
    <w:rsid w:val="00B85B6B"/>
    <w:rsid w:val="00B91A0C"/>
    <w:rsid w:val="00BA6B36"/>
    <w:rsid w:val="00BF473D"/>
    <w:rsid w:val="00C04D45"/>
    <w:rsid w:val="00C075FA"/>
    <w:rsid w:val="00C21232"/>
    <w:rsid w:val="00C44706"/>
    <w:rsid w:val="00C51931"/>
    <w:rsid w:val="00C54C64"/>
    <w:rsid w:val="00C6450A"/>
    <w:rsid w:val="00C72FB3"/>
    <w:rsid w:val="00C9658F"/>
    <w:rsid w:val="00C97A93"/>
    <w:rsid w:val="00CC13DC"/>
    <w:rsid w:val="00CE46B3"/>
    <w:rsid w:val="00CF49B0"/>
    <w:rsid w:val="00CF50C8"/>
    <w:rsid w:val="00D33DA1"/>
    <w:rsid w:val="00D47F08"/>
    <w:rsid w:val="00D51739"/>
    <w:rsid w:val="00D6747E"/>
    <w:rsid w:val="00D7774A"/>
    <w:rsid w:val="00DA38E8"/>
    <w:rsid w:val="00DB718B"/>
    <w:rsid w:val="00DD50CB"/>
    <w:rsid w:val="00DD71CE"/>
    <w:rsid w:val="00DE4A51"/>
    <w:rsid w:val="00DF1CAD"/>
    <w:rsid w:val="00E15FEF"/>
    <w:rsid w:val="00E17D29"/>
    <w:rsid w:val="00E26D4D"/>
    <w:rsid w:val="00E44499"/>
    <w:rsid w:val="00E74B01"/>
    <w:rsid w:val="00E776E5"/>
    <w:rsid w:val="00E876BD"/>
    <w:rsid w:val="00E91401"/>
    <w:rsid w:val="00EB4239"/>
    <w:rsid w:val="00EC0FC8"/>
    <w:rsid w:val="00EC4CB8"/>
    <w:rsid w:val="00EE2ACA"/>
    <w:rsid w:val="00EE5E89"/>
    <w:rsid w:val="00EF09BF"/>
    <w:rsid w:val="00F06389"/>
    <w:rsid w:val="00F30183"/>
    <w:rsid w:val="00F57F31"/>
    <w:rsid w:val="00F71107"/>
    <w:rsid w:val="00F734F8"/>
    <w:rsid w:val="00F95615"/>
    <w:rsid w:val="00F95BAC"/>
    <w:rsid w:val="00F95E1F"/>
    <w:rsid w:val="00FB11E3"/>
    <w:rsid w:val="00FC744E"/>
    <w:rsid w:val="00FC7F30"/>
    <w:rsid w:val="00FD7AD4"/>
    <w:rsid w:val="00FE61B6"/>
    <w:rsid w:val="00FF056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44E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1CAD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2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08C"/>
  </w:style>
  <w:style w:type="paragraph" w:styleId="Zpat">
    <w:name w:val="footer"/>
    <w:basedOn w:val="Normln"/>
    <w:link w:val="ZpatChar"/>
    <w:uiPriority w:val="99"/>
    <w:unhideWhenUsed/>
    <w:rsid w:val="00222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08C"/>
  </w:style>
  <w:style w:type="paragraph" w:styleId="Textbubliny">
    <w:name w:val="Balloon Text"/>
    <w:basedOn w:val="Normln"/>
    <w:link w:val="TextbublinyChar"/>
    <w:uiPriority w:val="99"/>
    <w:semiHidden/>
    <w:unhideWhenUsed/>
    <w:rsid w:val="00222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08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E44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3E44EF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DF1CA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DF1CA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WWNum3">
    <w:name w:val="WWNum3"/>
    <w:basedOn w:val="Bezseznamu"/>
    <w:rsid w:val="00162FF8"/>
    <w:pPr>
      <w:numPr>
        <w:numId w:val="1"/>
      </w:numPr>
    </w:pPr>
  </w:style>
  <w:style w:type="numbering" w:customStyle="1" w:styleId="WWNum5">
    <w:name w:val="WWNum5"/>
    <w:basedOn w:val="Bezseznamu"/>
    <w:rsid w:val="00162FF8"/>
    <w:pPr>
      <w:numPr>
        <w:numId w:val="2"/>
      </w:numPr>
    </w:pPr>
  </w:style>
  <w:style w:type="numbering" w:customStyle="1" w:styleId="WWNum26">
    <w:name w:val="WWNum26"/>
    <w:basedOn w:val="Bezseznamu"/>
    <w:rsid w:val="00162FF8"/>
    <w:pPr>
      <w:numPr>
        <w:numId w:val="3"/>
      </w:numPr>
    </w:pPr>
  </w:style>
  <w:style w:type="numbering" w:customStyle="1" w:styleId="WWNum29">
    <w:name w:val="WWNum29"/>
    <w:basedOn w:val="Bezseznamu"/>
    <w:rsid w:val="00162FF8"/>
    <w:pPr>
      <w:numPr>
        <w:numId w:val="4"/>
      </w:numPr>
    </w:pPr>
  </w:style>
  <w:style w:type="paragraph" w:customStyle="1" w:styleId="Standard">
    <w:name w:val="Standard"/>
    <w:rsid w:val="00162F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21">
    <w:name w:val="Nadpis 21"/>
    <w:basedOn w:val="Standard"/>
    <w:next w:val="Normln"/>
    <w:rsid w:val="00162FF8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numbering" w:customStyle="1" w:styleId="WWNum8">
    <w:name w:val="WWNum8"/>
    <w:basedOn w:val="Bezseznamu"/>
    <w:rsid w:val="00162FF8"/>
    <w:pPr>
      <w:numPr>
        <w:numId w:val="5"/>
      </w:numPr>
    </w:pPr>
  </w:style>
  <w:style w:type="numbering" w:customStyle="1" w:styleId="WWNum12">
    <w:name w:val="WWNum12"/>
    <w:basedOn w:val="Bezseznamu"/>
    <w:rsid w:val="00162FF8"/>
    <w:pPr>
      <w:numPr>
        <w:numId w:val="6"/>
      </w:numPr>
    </w:pPr>
  </w:style>
  <w:style w:type="numbering" w:customStyle="1" w:styleId="WWNum30">
    <w:name w:val="WWNum30"/>
    <w:basedOn w:val="Bezseznamu"/>
    <w:rsid w:val="00162FF8"/>
    <w:pPr>
      <w:numPr>
        <w:numId w:val="7"/>
      </w:numPr>
    </w:pPr>
  </w:style>
  <w:style w:type="numbering" w:customStyle="1" w:styleId="WWNum24">
    <w:name w:val="WWNum24"/>
    <w:basedOn w:val="Bezseznamu"/>
    <w:rsid w:val="00B80AA7"/>
    <w:pPr>
      <w:numPr>
        <w:numId w:val="8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C4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4C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4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7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krava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9CE1-AB9D-4F18-B9F3-40932CB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2019-06-20T07:52:00Z</cp:lastPrinted>
  <dcterms:created xsi:type="dcterms:W3CDTF">2019-06-24T07:25:00Z</dcterms:created>
  <dcterms:modified xsi:type="dcterms:W3CDTF">2019-06-24T07:25:00Z</dcterms:modified>
</cp:coreProperties>
</file>